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D75" w:rsidRPr="002657DB" w:rsidRDefault="00633D75" w:rsidP="009545B9">
      <w:pPr>
        <w:widowControl w:val="0"/>
        <w:jc w:val="center"/>
        <w:rPr>
          <w:sz w:val="24"/>
          <w:szCs w:val="26"/>
        </w:rPr>
      </w:pPr>
      <w:r w:rsidRPr="002657DB">
        <w:rPr>
          <w:sz w:val="24"/>
          <w:szCs w:val="26"/>
        </w:rPr>
        <w:t>Согласие</w:t>
      </w:r>
    </w:p>
    <w:p w:rsidR="00633D75" w:rsidRPr="002657DB" w:rsidRDefault="00633D75" w:rsidP="009545B9">
      <w:pPr>
        <w:widowControl w:val="0"/>
        <w:jc w:val="center"/>
        <w:rPr>
          <w:sz w:val="24"/>
          <w:szCs w:val="26"/>
        </w:rPr>
      </w:pPr>
      <w:r w:rsidRPr="002657DB">
        <w:rPr>
          <w:sz w:val="24"/>
          <w:szCs w:val="26"/>
        </w:rPr>
        <w:t>законного представителя на обработку персональных</w:t>
      </w:r>
    </w:p>
    <w:p w:rsidR="00633D75" w:rsidRPr="002657DB" w:rsidRDefault="003968E5" w:rsidP="009545B9">
      <w:pPr>
        <w:widowControl w:val="0"/>
        <w:jc w:val="center"/>
        <w:rPr>
          <w:sz w:val="24"/>
          <w:szCs w:val="26"/>
        </w:rPr>
      </w:pPr>
      <w:r>
        <w:rPr>
          <w:sz w:val="24"/>
          <w:szCs w:val="26"/>
        </w:rPr>
        <w:t>данных несовершенно</w:t>
      </w:r>
      <w:r w:rsidR="00633D75" w:rsidRPr="002657DB">
        <w:rPr>
          <w:sz w:val="24"/>
          <w:szCs w:val="26"/>
        </w:rPr>
        <w:t>летнего</w:t>
      </w:r>
    </w:p>
    <w:p w:rsidR="009663B5" w:rsidRPr="00922EC8" w:rsidRDefault="009663B5" w:rsidP="009545B9">
      <w:pPr>
        <w:suppressAutoHyphens w:val="0"/>
        <w:jc w:val="both"/>
        <w:rPr>
          <w:sz w:val="24"/>
          <w:szCs w:val="24"/>
        </w:rPr>
      </w:pPr>
    </w:p>
    <w:p w:rsidR="002160F0" w:rsidRPr="00EC5223" w:rsidRDefault="009663B5" w:rsidP="002160F0">
      <w:pPr>
        <w:suppressAutoHyphens w:val="0"/>
        <w:rPr>
          <w:sz w:val="24"/>
          <w:szCs w:val="24"/>
        </w:rPr>
      </w:pPr>
      <w:r w:rsidRPr="00EC5223">
        <w:rPr>
          <w:sz w:val="24"/>
          <w:szCs w:val="24"/>
        </w:rPr>
        <w:t>Я,</w:t>
      </w:r>
      <w:r w:rsidR="007F1390" w:rsidRPr="00EC5223">
        <w:rPr>
          <w:sz w:val="24"/>
          <w:szCs w:val="24"/>
        </w:rPr>
        <w:t>_______________________</w:t>
      </w:r>
      <w:r w:rsidR="002160F0" w:rsidRPr="00EC5223">
        <w:rPr>
          <w:sz w:val="24"/>
          <w:szCs w:val="24"/>
        </w:rPr>
        <w:t>____________</w:t>
      </w:r>
      <w:r w:rsidR="007F1390" w:rsidRPr="00EC5223">
        <w:rPr>
          <w:sz w:val="24"/>
          <w:szCs w:val="24"/>
        </w:rPr>
        <w:t>___________________________</w:t>
      </w:r>
      <w:r w:rsidR="002160F0" w:rsidRPr="00EC5223">
        <w:rPr>
          <w:sz w:val="24"/>
          <w:szCs w:val="24"/>
        </w:rPr>
        <w:t>____________</w:t>
      </w:r>
      <w:r w:rsidR="007F1390" w:rsidRPr="00EC5223">
        <w:rPr>
          <w:sz w:val="24"/>
          <w:szCs w:val="24"/>
        </w:rPr>
        <w:t>___</w:t>
      </w:r>
    </w:p>
    <w:p w:rsidR="002160F0" w:rsidRPr="00EC5223" w:rsidRDefault="002160F0" w:rsidP="002160F0">
      <w:pPr>
        <w:suppressAutoHyphens w:val="0"/>
        <w:jc w:val="center"/>
        <w:rPr>
          <w:sz w:val="18"/>
          <w:szCs w:val="18"/>
        </w:rPr>
      </w:pPr>
      <w:r w:rsidRPr="00EC5223">
        <w:rPr>
          <w:sz w:val="18"/>
          <w:szCs w:val="18"/>
        </w:rPr>
        <w:t>(фамилия, имя, отчество субъекта персональных данных - полностью)</w:t>
      </w:r>
    </w:p>
    <w:p w:rsidR="007F1390" w:rsidRPr="00EC5223" w:rsidRDefault="00B86AE2" w:rsidP="007F1390">
      <w:pPr>
        <w:suppressAutoHyphens w:val="0"/>
        <w:jc w:val="both"/>
      </w:pPr>
      <w:r w:rsidRPr="00EC5223">
        <w:rPr>
          <w:sz w:val="24"/>
          <w:szCs w:val="24"/>
        </w:rPr>
        <w:t>проживающий</w:t>
      </w:r>
      <w:r w:rsidR="005E2C64" w:rsidRPr="00EC5223">
        <w:rPr>
          <w:sz w:val="24"/>
          <w:szCs w:val="24"/>
        </w:rPr>
        <w:t>(ая)</w:t>
      </w:r>
      <w:r w:rsidRPr="00EC5223">
        <w:rPr>
          <w:sz w:val="24"/>
          <w:szCs w:val="24"/>
        </w:rPr>
        <w:t xml:space="preserve"> по адресу</w:t>
      </w:r>
      <w:r w:rsidR="002160F0" w:rsidRPr="00EC5223">
        <w:rPr>
          <w:sz w:val="24"/>
          <w:szCs w:val="24"/>
        </w:rPr>
        <w:t xml:space="preserve"> (по месту регистрации)</w:t>
      </w:r>
    </w:p>
    <w:p w:rsidR="009663B5" w:rsidRPr="00EC5223" w:rsidRDefault="007F1390" w:rsidP="002160F0">
      <w:pPr>
        <w:suppressAutoHyphens w:val="0"/>
        <w:rPr>
          <w:sz w:val="24"/>
          <w:szCs w:val="24"/>
        </w:rPr>
      </w:pPr>
      <w:r w:rsidRPr="00EC5223">
        <w:rPr>
          <w:sz w:val="24"/>
          <w:szCs w:val="24"/>
        </w:rPr>
        <w:t>_____________________________________________________</w:t>
      </w:r>
      <w:r w:rsidR="002160F0" w:rsidRPr="00EC5223">
        <w:rPr>
          <w:sz w:val="24"/>
          <w:szCs w:val="24"/>
        </w:rPr>
        <w:t>___________________</w:t>
      </w:r>
      <w:r w:rsidRPr="00EC5223">
        <w:rPr>
          <w:sz w:val="24"/>
          <w:szCs w:val="24"/>
        </w:rPr>
        <w:t>______</w:t>
      </w:r>
      <w:r w:rsidR="002160F0" w:rsidRPr="00EC5223">
        <w:rPr>
          <w:sz w:val="24"/>
          <w:szCs w:val="24"/>
        </w:rPr>
        <w:t>_</w:t>
      </w:r>
    </w:p>
    <w:p w:rsidR="00B568D0" w:rsidRDefault="00776EC0" w:rsidP="002160F0">
      <w:pPr>
        <w:suppressAutoHyphens w:val="0"/>
        <w:rPr>
          <w:sz w:val="24"/>
          <w:szCs w:val="24"/>
        </w:rPr>
      </w:pPr>
      <w:r w:rsidRPr="00EC5223">
        <w:rPr>
          <w:sz w:val="24"/>
          <w:szCs w:val="24"/>
        </w:rPr>
        <w:t xml:space="preserve">паспорт </w:t>
      </w:r>
      <w:r w:rsidR="007F1390" w:rsidRPr="00EC5223">
        <w:rPr>
          <w:sz w:val="24"/>
          <w:szCs w:val="24"/>
        </w:rPr>
        <w:t>____</w:t>
      </w:r>
      <w:r w:rsidRPr="00EC5223">
        <w:rPr>
          <w:sz w:val="24"/>
          <w:szCs w:val="24"/>
        </w:rPr>
        <w:t xml:space="preserve"> № </w:t>
      </w:r>
      <w:r w:rsidR="007F1390" w:rsidRPr="00EC5223">
        <w:rPr>
          <w:sz w:val="24"/>
          <w:szCs w:val="24"/>
        </w:rPr>
        <w:t>______</w:t>
      </w:r>
      <w:r w:rsidRPr="00EC5223">
        <w:rPr>
          <w:sz w:val="24"/>
          <w:szCs w:val="24"/>
        </w:rPr>
        <w:t xml:space="preserve">дата выдачи </w:t>
      </w:r>
      <w:r w:rsidR="007F1390" w:rsidRPr="00EC5223">
        <w:rPr>
          <w:sz w:val="24"/>
          <w:szCs w:val="24"/>
        </w:rPr>
        <w:t>__________</w:t>
      </w:r>
      <w:r w:rsidR="009663B5" w:rsidRPr="00EC5223">
        <w:rPr>
          <w:sz w:val="24"/>
          <w:szCs w:val="24"/>
        </w:rPr>
        <w:t>назв</w:t>
      </w:r>
      <w:r w:rsidRPr="00EC5223">
        <w:rPr>
          <w:sz w:val="24"/>
          <w:szCs w:val="24"/>
        </w:rPr>
        <w:t>ание органа, выдавшего документ</w:t>
      </w:r>
      <w:r w:rsidR="007F1390" w:rsidRPr="00EC5223">
        <w:rPr>
          <w:sz w:val="24"/>
          <w:szCs w:val="24"/>
        </w:rPr>
        <w:t>_______________________________________________________________________________</w:t>
      </w:r>
    </w:p>
    <w:p w:rsidR="009663B5" w:rsidRPr="00EC5223" w:rsidRDefault="00B568D0" w:rsidP="002160F0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A05FAB" w:rsidRPr="00EC5223">
        <w:rPr>
          <w:sz w:val="24"/>
          <w:szCs w:val="24"/>
        </w:rPr>
        <w:t xml:space="preserve">, </w:t>
      </w:r>
      <w:r w:rsidR="009663B5" w:rsidRPr="00EC5223">
        <w:rPr>
          <w:sz w:val="24"/>
          <w:szCs w:val="24"/>
        </w:rPr>
        <w:t xml:space="preserve">являясь законным представителем несовершеннолетнего </w:t>
      </w:r>
      <w:r w:rsidR="007F1390" w:rsidRPr="00EC5223">
        <w:rPr>
          <w:sz w:val="24"/>
          <w:szCs w:val="24"/>
        </w:rPr>
        <w:t>________________________________________________</w:t>
      </w:r>
      <w:r w:rsidR="00295F87">
        <w:rPr>
          <w:sz w:val="24"/>
          <w:szCs w:val="24"/>
        </w:rPr>
        <w:t>_______________________________</w:t>
      </w:r>
    </w:p>
    <w:p w:rsidR="009663B5" w:rsidRPr="00EC5223" w:rsidRDefault="009663B5" w:rsidP="007F1390">
      <w:pPr>
        <w:suppressAutoHyphens w:val="0"/>
        <w:jc w:val="both"/>
      </w:pPr>
      <w:r w:rsidRPr="00EC5223">
        <w:t>(фамилия, имя, отчество несовершеннолетнего - полностью)</w:t>
      </w:r>
    </w:p>
    <w:p w:rsidR="007F1390" w:rsidRPr="00EC5223" w:rsidRDefault="009663B5" w:rsidP="002160F0">
      <w:pPr>
        <w:suppressAutoHyphens w:val="0"/>
        <w:rPr>
          <w:sz w:val="24"/>
          <w:szCs w:val="24"/>
        </w:rPr>
      </w:pPr>
      <w:r w:rsidRPr="00EC5223">
        <w:rPr>
          <w:sz w:val="24"/>
          <w:szCs w:val="24"/>
        </w:rPr>
        <w:t xml:space="preserve">свидетельство о рождении </w:t>
      </w:r>
      <w:r w:rsidR="007F1390" w:rsidRPr="00EC5223">
        <w:rPr>
          <w:sz w:val="24"/>
          <w:szCs w:val="24"/>
        </w:rPr>
        <w:t>_________________________________________________________</w:t>
      </w:r>
      <w:r w:rsidR="00295F87">
        <w:rPr>
          <w:sz w:val="24"/>
          <w:szCs w:val="24"/>
        </w:rPr>
        <w:t>_____________________</w:t>
      </w:r>
      <w:r w:rsidR="002160F0" w:rsidRPr="00EC5223">
        <w:rPr>
          <w:sz w:val="24"/>
          <w:szCs w:val="24"/>
        </w:rPr>
        <w:t>____________________________________________________________________________</w:t>
      </w:r>
      <w:r w:rsidR="00295F87">
        <w:rPr>
          <w:sz w:val="24"/>
          <w:szCs w:val="24"/>
        </w:rPr>
        <w:t>__</w:t>
      </w:r>
      <w:bookmarkStart w:id="0" w:name="_GoBack"/>
      <w:bookmarkEnd w:id="0"/>
      <w:r w:rsidR="002160F0" w:rsidRPr="00EC5223">
        <w:rPr>
          <w:sz w:val="24"/>
          <w:szCs w:val="24"/>
        </w:rPr>
        <w:t>___</w:t>
      </w:r>
      <w:r w:rsidRPr="00EC5223">
        <w:rPr>
          <w:sz w:val="24"/>
          <w:szCs w:val="24"/>
        </w:rPr>
        <w:t>,</w:t>
      </w:r>
    </w:p>
    <w:p w:rsidR="009663B5" w:rsidRPr="00EC5223" w:rsidRDefault="007F1390" w:rsidP="007F1390">
      <w:pPr>
        <w:suppressAutoHyphens w:val="0"/>
        <w:jc w:val="both"/>
        <w:rPr>
          <w:sz w:val="24"/>
          <w:szCs w:val="24"/>
        </w:rPr>
      </w:pPr>
      <w:r w:rsidRPr="00EC5223">
        <w:t>(кем и когда)</w:t>
      </w:r>
      <w:r w:rsidR="009663B5" w:rsidRPr="00EC5223">
        <w:rPr>
          <w:sz w:val="24"/>
          <w:szCs w:val="24"/>
        </w:rPr>
        <w:tab/>
      </w:r>
    </w:p>
    <w:p w:rsidR="00633D75" w:rsidRPr="00AF1D99" w:rsidRDefault="009663B5" w:rsidP="00B568D0">
      <w:pPr>
        <w:widowControl w:val="0"/>
        <w:rPr>
          <w:sz w:val="24"/>
          <w:szCs w:val="24"/>
        </w:rPr>
      </w:pPr>
      <w:r w:rsidRPr="00EC5223">
        <w:rPr>
          <w:sz w:val="24"/>
          <w:szCs w:val="24"/>
        </w:rPr>
        <w:t xml:space="preserve">проживающего по адресу (по месту </w:t>
      </w:r>
      <w:r w:rsidR="00A05FAB" w:rsidRPr="00EC5223">
        <w:rPr>
          <w:sz w:val="24"/>
          <w:szCs w:val="24"/>
        </w:rPr>
        <w:t xml:space="preserve">регистрации) </w:t>
      </w:r>
      <w:r w:rsidR="007F1390" w:rsidRPr="00EC5223">
        <w:rPr>
          <w:sz w:val="24"/>
          <w:szCs w:val="24"/>
        </w:rPr>
        <w:t>________________________________________________________________________________</w:t>
      </w:r>
      <w:r w:rsidRPr="00922EC8">
        <w:rPr>
          <w:sz w:val="24"/>
          <w:szCs w:val="24"/>
        </w:rPr>
        <w:t>в соответствии с требованиями статьи 9 Федерального</w:t>
      </w:r>
      <w:r w:rsidR="00A05FAB" w:rsidRPr="00922EC8">
        <w:rPr>
          <w:sz w:val="24"/>
          <w:szCs w:val="24"/>
        </w:rPr>
        <w:t xml:space="preserve"> закона от 27.07.2006 № 152-ФЗ </w:t>
      </w:r>
      <w:r w:rsidR="005E2C64" w:rsidRPr="00922EC8">
        <w:rPr>
          <w:sz w:val="24"/>
          <w:szCs w:val="24"/>
        </w:rPr>
        <w:t>«</w:t>
      </w:r>
      <w:r w:rsidRPr="00922EC8">
        <w:rPr>
          <w:sz w:val="24"/>
          <w:szCs w:val="24"/>
        </w:rPr>
        <w:t>О персонал</w:t>
      </w:r>
      <w:r w:rsidR="00A05FAB" w:rsidRPr="00922EC8">
        <w:rPr>
          <w:sz w:val="24"/>
          <w:szCs w:val="24"/>
        </w:rPr>
        <w:t>ьных данных</w:t>
      </w:r>
      <w:r w:rsidR="005E2C64" w:rsidRPr="00922EC8">
        <w:rPr>
          <w:sz w:val="24"/>
          <w:szCs w:val="24"/>
        </w:rPr>
        <w:t>»</w:t>
      </w:r>
      <w:r w:rsidR="00A05FAB" w:rsidRPr="00922EC8">
        <w:rPr>
          <w:sz w:val="24"/>
          <w:szCs w:val="24"/>
        </w:rPr>
        <w:t xml:space="preserve">, даю свое согласие </w:t>
      </w:r>
      <w:r>
        <w:rPr>
          <w:sz w:val="24"/>
          <w:szCs w:val="24"/>
          <w:u w:val="single"/>
        </w:rPr>
        <w:t>МАОУ "СОШ № 152 г. Челябинска"</w:t>
      </w:r>
      <w:r w:rsidR="00633D75" w:rsidRPr="00922EC8">
        <w:rPr>
          <w:sz w:val="24"/>
          <w:szCs w:val="24"/>
        </w:rPr>
        <w:t xml:space="preserve"> (</w:t>
      </w:r>
      <w:r w:rsidR="003E5E23" w:rsidRPr="00922EC8">
        <w:rPr>
          <w:sz w:val="24"/>
          <w:szCs w:val="24"/>
        </w:rPr>
        <w:t>далее – образовательная организация)</w:t>
      </w:r>
      <w:r w:rsidR="00421F3A" w:rsidRPr="00922EC8">
        <w:rPr>
          <w:sz w:val="24"/>
          <w:szCs w:val="24"/>
        </w:rPr>
        <w:t xml:space="preserve"> на автоматизированную, </w:t>
      </w:r>
      <w:r w:rsidR="00633D75" w:rsidRPr="00AF1D99">
        <w:rPr>
          <w:sz w:val="24"/>
          <w:szCs w:val="24"/>
        </w:rPr>
        <w:t>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 (при наличии), пол, дату рождения, серию, номер, дату и место выдачи основного документа, удостоверяющего личность, гражданство, адрес регистрации по месту жительства или пребывания, адрес фактического места жительства в целях приёма несовершеннолетнего на обучение по образовательным программам, реализуемым в образовательной организации, обеспечение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 Федерального закона РФ от 29.12.2012 № 273-ФЗ «Об образовании в Российской Федерации», Федерального закона от 27.07.2010 № 210-ФЗ «Об организации предоставления государственных и муниципальных услуг</w:t>
      </w:r>
      <w:r w:rsidR="00633D75">
        <w:rPr>
          <w:sz w:val="24"/>
          <w:szCs w:val="24"/>
        </w:rPr>
        <w:t>»</w:t>
      </w:r>
      <w:r w:rsidR="00633D75" w:rsidRPr="00AF1D99">
        <w:rPr>
          <w:sz w:val="24"/>
          <w:szCs w:val="24"/>
        </w:rPr>
        <w:t>.</w:t>
      </w:r>
    </w:p>
    <w:p w:rsidR="00633D75" w:rsidRPr="00AF1D99" w:rsidRDefault="00633D75" w:rsidP="000E1FA2">
      <w:pPr>
        <w:widowControl w:val="0"/>
        <w:jc w:val="both"/>
        <w:rPr>
          <w:sz w:val="24"/>
          <w:szCs w:val="24"/>
        </w:rPr>
      </w:pPr>
      <w:r w:rsidRPr="00AF1D99">
        <w:rPr>
          <w:sz w:val="24"/>
          <w:szCs w:val="24"/>
        </w:rPr>
        <w:tab/>
        <w:t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 (юридический адрес: 454091, г. Челябинск, ул. Комсомольская 20А).</w:t>
      </w:r>
    </w:p>
    <w:p w:rsidR="00633D75" w:rsidRPr="00AF1D99" w:rsidRDefault="00633D75" w:rsidP="000E1FA2">
      <w:pPr>
        <w:widowControl w:val="0"/>
        <w:jc w:val="both"/>
        <w:rPr>
          <w:sz w:val="24"/>
          <w:szCs w:val="24"/>
        </w:rPr>
      </w:pPr>
      <w:r w:rsidRPr="00AF1D99">
        <w:rPr>
          <w:sz w:val="24"/>
          <w:szCs w:val="24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633D75" w:rsidRPr="00AF1D99" w:rsidRDefault="00633D75" w:rsidP="000E1FA2">
      <w:pPr>
        <w:widowControl w:val="0"/>
        <w:jc w:val="both"/>
        <w:rPr>
          <w:sz w:val="24"/>
          <w:szCs w:val="24"/>
        </w:rPr>
      </w:pPr>
      <w:r w:rsidRPr="00AF1D99">
        <w:rPr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633D75" w:rsidRPr="00AF1D99" w:rsidRDefault="00633D75" w:rsidP="002160F0">
      <w:pPr>
        <w:widowControl w:val="0"/>
        <w:jc w:val="both"/>
        <w:rPr>
          <w:sz w:val="24"/>
          <w:szCs w:val="24"/>
        </w:rPr>
      </w:pPr>
    </w:p>
    <w:p w:rsidR="00633D75" w:rsidRPr="00AF1D99" w:rsidRDefault="00633D75" w:rsidP="007F1390">
      <w:pPr>
        <w:widowControl w:val="0"/>
        <w:jc w:val="both"/>
        <w:rPr>
          <w:sz w:val="24"/>
          <w:szCs w:val="24"/>
        </w:rPr>
      </w:pPr>
      <w:r w:rsidRPr="00AF1D99">
        <w:rPr>
          <w:sz w:val="24"/>
          <w:szCs w:val="24"/>
        </w:rPr>
        <w:t>«___»_____________20</w:t>
      </w:r>
      <w:r w:rsidR="00E47BE3">
        <w:rPr>
          <w:sz w:val="24"/>
          <w:szCs w:val="24"/>
        </w:rPr>
        <w:t>2</w:t>
      </w:r>
      <w:r w:rsidRPr="00AF1D99">
        <w:rPr>
          <w:sz w:val="24"/>
          <w:szCs w:val="24"/>
        </w:rPr>
        <w:t>___г.</w:t>
      </w:r>
      <w:r w:rsidRPr="00AF1D99">
        <w:rPr>
          <w:sz w:val="24"/>
          <w:szCs w:val="24"/>
        </w:rPr>
        <w:tab/>
      </w:r>
      <w:r w:rsidRPr="00AF1D99">
        <w:rPr>
          <w:sz w:val="24"/>
          <w:szCs w:val="24"/>
        </w:rPr>
        <w:tab/>
      </w:r>
      <w:r w:rsidRPr="00AF1D99">
        <w:rPr>
          <w:sz w:val="24"/>
          <w:szCs w:val="24"/>
        </w:rPr>
        <w:tab/>
        <w:t xml:space="preserve">____________/__________________ </w:t>
      </w:r>
    </w:p>
    <w:p w:rsidR="00960825" w:rsidRPr="00AF1D99" w:rsidRDefault="00960825" w:rsidP="00960825">
      <w:pPr>
        <w:widowControl w:val="0"/>
        <w:jc w:val="center"/>
        <w:rPr>
          <w:color w:val="FFFFFF" w:themeColor="background1"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633D75" w:rsidRPr="00E47BE3">
        <w:rPr>
          <w:sz w:val="18"/>
          <w:szCs w:val="18"/>
        </w:rPr>
        <w:t xml:space="preserve">   (подпись)       (расшифровка подписи)</w:t>
      </w:r>
      <w:r w:rsidRPr="00AF1D99">
        <w:rPr>
          <w:color w:val="FFFFFF" w:themeColor="background1"/>
          <w:sz w:val="24"/>
          <w:szCs w:val="24"/>
        </w:rPr>
        <w:t xml:space="preserve"> </w:t>
      </w:r>
    </w:p>
    <w:sectPr w:rsidR="00960825" w:rsidRPr="00AF1D99" w:rsidSect="006F670A">
      <w:pgSz w:w="11906" w:h="16838" w:code="9"/>
      <w:pgMar w:top="851" w:right="567" w:bottom="568" w:left="170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163F72" w16cid:durableId="1E8DE43B"/>
  <w16cid:commentId w16cid:paraId="1A8CBFF9" w16cid:durableId="1E8DE46A"/>
  <w16cid:commentId w16cid:paraId="24AD78D8" w16cid:durableId="1E8DE51E"/>
  <w16cid:commentId w16cid:paraId="2E01B197" w16cid:durableId="1E8DE7BD"/>
  <w16cid:commentId w16cid:paraId="1206AD66" w16cid:durableId="1E8DE7FF"/>
  <w16cid:commentId w16cid:paraId="2536D6BB" w16cid:durableId="1E8DE9B2"/>
  <w16cid:commentId w16cid:paraId="43D89202" w16cid:durableId="1E8DEA6A"/>
  <w16cid:commentId w16cid:paraId="66663AE7" w16cid:durableId="1E8DEA3F"/>
  <w16cid:commentId w16cid:paraId="7AEEAA7F" w16cid:durableId="1E8DEAC0"/>
  <w16cid:commentId w16cid:paraId="310FD0A2" w16cid:durableId="1E8DEAD5"/>
  <w16cid:commentId w16cid:paraId="46C3B27D" w16cid:durableId="1E8DEB8E"/>
  <w16cid:commentId w16cid:paraId="5CA344DE" w16cid:durableId="1E8DEB28"/>
  <w16cid:commentId w16cid:paraId="7E95E238" w16cid:durableId="1E8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8D0" w:rsidRDefault="00CB28D0" w:rsidP="001D30B9">
      <w:r>
        <w:separator/>
      </w:r>
    </w:p>
  </w:endnote>
  <w:endnote w:type="continuationSeparator" w:id="1">
    <w:p w:rsidR="00CB28D0" w:rsidRDefault="00CB28D0" w:rsidP="001D3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8D0" w:rsidRDefault="00CB28D0" w:rsidP="001D30B9">
      <w:r>
        <w:separator/>
      </w:r>
    </w:p>
  </w:footnote>
  <w:footnote w:type="continuationSeparator" w:id="1">
    <w:p w:rsidR="00CB28D0" w:rsidRDefault="00CB28D0" w:rsidP="001D3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>
    <w:nsid w:val="09786E66"/>
    <w:multiLevelType w:val="hybridMultilevel"/>
    <w:tmpl w:val="600657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0D3427"/>
    <w:multiLevelType w:val="multilevel"/>
    <w:tmpl w:val="454254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A8EA916A"/>
    <w:lvl w:ilvl="0" w:tplc="3B00C7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39130C"/>
    <w:multiLevelType w:val="hybridMultilevel"/>
    <w:tmpl w:val="715AEE9A"/>
    <w:lvl w:ilvl="0" w:tplc="9D6256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F800EC"/>
    <w:multiLevelType w:val="hybridMultilevel"/>
    <w:tmpl w:val="168AFCC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9211542"/>
    <w:multiLevelType w:val="hybridMultilevel"/>
    <w:tmpl w:val="7326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E1D93"/>
    <w:multiLevelType w:val="multilevel"/>
    <w:tmpl w:val="DF345356"/>
    <w:lvl w:ilvl="0">
      <w:start w:val="1"/>
      <w:numFmt w:val="decimal"/>
      <w:lvlText w:val="%1."/>
      <w:lvlJc w:val="left"/>
      <w:pPr>
        <w:ind w:left="390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4621" w:hanging="360"/>
      </w:pPr>
    </w:lvl>
    <w:lvl w:ilvl="2">
      <w:start w:val="1"/>
      <w:numFmt w:val="lowerRoman"/>
      <w:lvlText w:val="%3."/>
      <w:lvlJc w:val="right"/>
      <w:pPr>
        <w:ind w:left="5341" w:hanging="180"/>
      </w:pPr>
    </w:lvl>
    <w:lvl w:ilvl="3">
      <w:start w:val="1"/>
      <w:numFmt w:val="decimal"/>
      <w:lvlText w:val="%4."/>
      <w:lvlJc w:val="left"/>
      <w:pPr>
        <w:ind w:left="6061" w:hanging="360"/>
      </w:pPr>
    </w:lvl>
    <w:lvl w:ilvl="4">
      <w:start w:val="1"/>
      <w:numFmt w:val="lowerLetter"/>
      <w:lvlText w:val="%5."/>
      <w:lvlJc w:val="left"/>
      <w:pPr>
        <w:ind w:left="6781" w:hanging="360"/>
      </w:pPr>
    </w:lvl>
    <w:lvl w:ilvl="5">
      <w:start w:val="1"/>
      <w:numFmt w:val="lowerRoman"/>
      <w:lvlText w:val="%6."/>
      <w:lvlJc w:val="right"/>
      <w:pPr>
        <w:ind w:left="7501" w:hanging="180"/>
      </w:pPr>
    </w:lvl>
    <w:lvl w:ilvl="6">
      <w:start w:val="1"/>
      <w:numFmt w:val="decimal"/>
      <w:lvlText w:val="%7."/>
      <w:lvlJc w:val="left"/>
      <w:pPr>
        <w:ind w:left="8221" w:hanging="360"/>
      </w:pPr>
    </w:lvl>
    <w:lvl w:ilvl="7">
      <w:start w:val="1"/>
      <w:numFmt w:val="lowerLetter"/>
      <w:lvlText w:val="%8."/>
      <w:lvlJc w:val="left"/>
      <w:pPr>
        <w:ind w:left="8941" w:hanging="360"/>
      </w:pPr>
    </w:lvl>
    <w:lvl w:ilvl="8">
      <w:start w:val="1"/>
      <w:numFmt w:val="lowerRoman"/>
      <w:lvlText w:val="%9."/>
      <w:lvlJc w:val="right"/>
      <w:pPr>
        <w:ind w:left="9661" w:hanging="180"/>
      </w:pPr>
    </w:lvl>
  </w:abstractNum>
  <w:abstractNum w:abstractNumId="12">
    <w:nsid w:val="2AF93E36"/>
    <w:multiLevelType w:val="hybridMultilevel"/>
    <w:tmpl w:val="1676231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CBB3924"/>
    <w:multiLevelType w:val="multilevel"/>
    <w:tmpl w:val="9F70007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E484863"/>
    <w:multiLevelType w:val="hybridMultilevel"/>
    <w:tmpl w:val="85B2A65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360C2686"/>
    <w:multiLevelType w:val="hybridMultilevel"/>
    <w:tmpl w:val="A74A5EA2"/>
    <w:lvl w:ilvl="0" w:tplc="C1BE3B70">
      <w:start w:val="2"/>
      <w:numFmt w:val="decimal"/>
      <w:lvlText w:val="%1."/>
      <w:lvlJc w:val="left"/>
      <w:pPr>
        <w:ind w:left="4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1" w:hanging="360"/>
      </w:pPr>
    </w:lvl>
    <w:lvl w:ilvl="2" w:tplc="0419001B" w:tentative="1">
      <w:start w:val="1"/>
      <w:numFmt w:val="lowerRoman"/>
      <w:lvlText w:val="%3."/>
      <w:lvlJc w:val="right"/>
      <w:pPr>
        <w:ind w:left="5701" w:hanging="180"/>
      </w:pPr>
    </w:lvl>
    <w:lvl w:ilvl="3" w:tplc="0419000F" w:tentative="1">
      <w:start w:val="1"/>
      <w:numFmt w:val="decimal"/>
      <w:lvlText w:val="%4."/>
      <w:lvlJc w:val="left"/>
      <w:pPr>
        <w:ind w:left="6421" w:hanging="360"/>
      </w:pPr>
    </w:lvl>
    <w:lvl w:ilvl="4" w:tplc="04190019" w:tentative="1">
      <w:start w:val="1"/>
      <w:numFmt w:val="lowerLetter"/>
      <w:lvlText w:val="%5."/>
      <w:lvlJc w:val="left"/>
      <w:pPr>
        <w:ind w:left="7141" w:hanging="360"/>
      </w:pPr>
    </w:lvl>
    <w:lvl w:ilvl="5" w:tplc="0419001B" w:tentative="1">
      <w:start w:val="1"/>
      <w:numFmt w:val="lowerRoman"/>
      <w:lvlText w:val="%6."/>
      <w:lvlJc w:val="right"/>
      <w:pPr>
        <w:ind w:left="7861" w:hanging="180"/>
      </w:pPr>
    </w:lvl>
    <w:lvl w:ilvl="6" w:tplc="0419000F" w:tentative="1">
      <w:start w:val="1"/>
      <w:numFmt w:val="decimal"/>
      <w:lvlText w:val="%7."/>
      <w:lvlJc w:val="left"/>
      <w:pPr>
        <w:ind w:left="8581" w:hanging="360"/>
      </w:pPr>
    </w:lvl>
    <w:lvl w:ilvl="7" w:tplc="04190019" w:tentative="1">
      <w:start w:val="1"/>
      <w:numFmt w:val="lowerLetter"/>
      <w:lvlText w:val="%8."/>
      <w:lvlJc w:val="left"/>
      <w:pPr>
        <w:ind w:left="9301" w:hanging="360"/>
      </w:pPr>
    </w:lvl>
    <w:lvl w:ilvl="8" w:tplc="0419001B" w:tentative="1">
      <w:start w:val="1"/>
      <w:numFmt w:val="lowerRoman"/>
      <w:lvlText w:val="%9."/>
      <w:lvlJc w:val="right"/>
      <w:pPr>
        <w:ind w:left="10021" w:hanging="180"/>
      </w:pPr>
    </w:lvl>
  </w:abstractNum>
  <w:abstractNum w:abstractNumId="16">
    <w:nsid w:val="402E7824"/>
    <w:multiLevelType w:val="hybridMultilevel"/>
    <w:tmpl w:val="9CBC6ED8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43B546A1"/>
    <w:multiLevelType w:val="hybridMultilevel"/>
    <w:tmpl w:val="3CA0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CD4"/>
    <w:multiLevelType w:val="hybridMultilevel"/>
    <w:tmpl w:val="4A6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04B6B"/>
    <w:multiLevelType w:val="hybridMultilevel"/>
    <w:tmpl w:val="9D487F22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>
    <w:nsid w:val="49FE5372"/>
    <w:multiLevelType w:val="hybridMultilevel"/>
    <w:tmpl w:val="D7AA3C7A"/>
    <w:lvl w:ilvl="0" w:tplc="23247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BA5822"/>
    <w:multiLevelType w:val="multilevel"/>
    <w:tmpl w:val="BE762FF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5B0A17"/>
    <w:multiLevelType w:val="hybridMultilevel"/>
    <w:tmpl w:val="AFDAE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80928"/>
    <w:multiLevelType w:val="hybridMultilevel"/>
    <w:tmpl w:val="DF345356"/>
    <w:lvl w:ilvl="0" w:tplc="98B25784">
      <w:start w:val="1"/>
      <w:numFmt w:val="decimal"/>
      <w:lvlText w:val="%1."/>
      <w:lvlJc w:val="left"/>
      <w:pPr>
        <w:ind w:left="39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24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3822EAB"/>
    <w:multiLevelType w:val="hybridMultilevel"/>
    <w:tmpl w:val="B7863D40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666862D9"/>
    <w:multiLevelType w:val="hybridMultilevel"/>
    <w:tmpl w:val="91EA4372"/>
    <w:lvl w:ilvl="0" w:tplc="FFAE6BA0">
      <w:start w:val="1"/>
      <w:numFmt w:val="decimal"/>
      <w:lvlText w:val="%1)"/>
      <w:lvlJc w:val="left"/>
      <w:pPr>
        <w:ind w:left="1428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7C4070D"/>
    <w:multiLevelType w:val="hybridMultilevel"/>
    <w:tmpl w:val="F60CF27E"/>
    <w:lvl w:ilvl="0" w:tplc="D33C65C4">
      <w:start w:val="1"/>
      <w:numFmt w:val="decimal"/>
      <w:lvlText w:val="%1."/>
      <w:lvlJc w:val="left"/>
      <w:pPr>
        <w:ind w:left="3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0">
    <w:nsid w:val="689C7C17"/>
    <w:multiLevelType w:val="hybridMultilevel"/>
    <w:tmpl w:val="D8362A52"/>
    <w:lvl w:ilvl="0" w:tplc="23340136">
      <w:start w:val="2"/>
      <w:numFmt w:val="decimal"/>
      <w:lvlText w:val="%1."/>
      <w:lvlJc w:val="left"/>
      <w:pPr>
        <w:ind w:left="4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1" w:hanging="360"/>
      </w:pPr>
    </w:lvl>
    <w:lvl w:ilvl="2" w:tplc="0419001B" w:tentative="1">
      <w:start w:val="1"/>
      <w:numFmt w:val="lowerRoman"/>
      <w:lvlText w:val="%3."/>
      <w:lvlJc w:val="right"/>
      <w:pPr>
        <w:ind w:left="5701" w:hanging="180"/>
      </w:pPr>
    </w:lvl>
    <w:lvl w:ilvl="3" w:tplc="0419000F" w:tentative="1">
      <w:start w:val="1"/>
      <w:numFmt w:val="decimal"/>
      <w:lvlText w:val="%4."/>
      <w:lvlJc w:val="left"/>
      <w:pPr>
        <w:ind w:left="6421" w:hanging="360"/>
      </w:pPr>
    </w:lvl>
    <w:lvl w:ilvl="4" w:tplc="04190019" w:tentative="1">
      <w:start w:val="1"/>
      <w:numFmt w:val="lowerLetter"/>
      <w:lvlText w:val="%5."/>
      <w:lvlJc w:val="left"/>
      <w:pPr>
        <w:ind w:left="7141" w:hanging="360"/>
      </w:pPr>
    </w:lvl>
    <w:lvl w:ilvl="5" w:tplc="0419001B" w:tentative="1">
      <w:start w:val="1"/>
      <w:numFmt w:val="lowerRoman"/>
      <w:lvlText w:val="%6."/>
      <w:lvlJc w:val="right"/>
      <w:pPr>
        <w:ind w:left="7861" w:hanging="180"/>
      </w:pPr>
    </w:lvl>
    <w:lvl w:ilvl="6" w:tplc="0419000F" w:tentative="1">
      <w:start w:val="1"/>
      <w:numFmt w:val="decimal"/>
      <w:lvlText w:val="%7."/>
      <w:lvlJc w:val="left"/>
      <w:pPr>
        <w:ind w:left="8581" w:hanging="360"/>
      </w:pPr>
    </w:lvl>
    <w:lvl w:ilvl="7" w:tplc="04190019" w:tentative="1">
      <w:start w:val="1"/>
      <w:numFmt w:val="lowerLetter"/>
      <w:lvlText w:val="%8."/>
      <w:lvlJc w:val="left"/>
      <w:pPr>
        <w:ind w:left="9301" w:hanging="360"/>
      </w:pPr>
    </w:lvl>
    <w:lvl w:ilvl="8" w:tplc="0419001B" w:tentative="1">
      <w:start w:val="1"/>
      <w:numFmt w:val="lowerRoman"/>
      <w:lvlText w:val="%9."/>
      <w:lvlJc w:val="right"/>
      <w:pPr>
        <w:ind w:left="10021" w:hanging="180"/>
      </w:pPr>
    </w:lvl>
  </w:abstractNum>
  <w:abstractNum w:abstractNumId="31">
    <w:nsid w:val="69570D9D"/>
    <w:multiLevelType w:val="multilevel"/>
    <w:tmpl w:val="E014E458"/>
    <w:lvl w:ilvl="0">
      <w:start w:val="1"/>
      <w:numFmt w:val="decimal"/>
      <w:lvlText w:val="%1)"/>
      <w:lvlJc w:val="left"/>
      <w:pPr>
        <w:tabs>
          <w:tab w:val="num" w:pos="-4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2">
    <w:nsid w:val="6F084763"/>
    <w:multiLevelType w:val="hybridMultilevel"/>
    <w:tmpl w:val="53EA8D58"/>
    <w:lvl w:ilvl="0" w:tplc="DEEA61E4">
      <w:start w:val="1"/>
      <w:numFmt w:val="decimal"/>
      <w:lvlText w:val="%1."/>
      <w:lvlJc w:val="left"/>
      <w:pPr>
        <w:ind w:left="744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161" w:hanging="360"/>
      </w:pPr>
    </w:lvl>
    <w:lvl w:ilvl="2" w:tplc="0419001B" w:tentative="1">
      <w:start w:val="1"/>
      <w:numFmt w:val="lowerRoman"/>
      <w:lvlText w:val="%3."/>
      <w:lvlJc w:val="right"/>
      <w:pPr>
        <w:ind w:left="8881" w:hanging="180"/>
      </w:pPr>
    </w:lvl>
    <w:lvl w:ilvl="3" w:tplc="0419000F" w:tentative="1">
      <w:start w:val="1"/>
      <w:numFmt w:val="decimal"/>
      <w:lvlText w:val="%4."/>
      <w:lvlJc w:val="left"/>
      <w:pPr>
        <w:ind w:left="9601" w:hanging="360"/>
      </w:pPr>
    </w:lvl>
    <w:lvl w:ilvl="4" w:tplc="04190019" w:tentative="1">
      <w:start w:val="1"/>
      <w:numFmt w:val="lowerLetter"/>
      <w:lvlText w:val="%5."/>
      <w:lvlJc w:val="left"/>
      <w:pPr>
        <w:ind w:left="10321" w:hanging="360"/>
      </w:pPr>
    </w:lvl>
    <w:lvl w:ilvl="5" w:tplc="0419001B" w:tentative="1">
      <w:start w:val="1"/>
      <w:numFmt w:val="lowerRoman"/>
      <w:lvlText w:val="%6."/>
      <w:lvlJc w:val="right"/>
      <w:pPr>
        <w:ind w:left="11041" w:hanging="180"/>
      </w:pPr>
    </w:lvl>
    <w:lvl w:ilvl="6" w:tplc="0419000F" w:tentative="1">
      <w:start w:val="1"/>
      <w:numFmt w:val="decimal"/>
      <w:lvlText w:val="%7."/>
      <w:lvlJc w:val="left"/>
      <w:pPr>
        <w:ind w:left="11761" w:hanging="360"/>
      </w:pPr>
    </w:lvl>
    <w:lvl w:ilvl="7" w:tplc="04190019" w:tentative="1">
      <w:start w:val="1"/>
      <w:numFmt w:val="lowerLetter"/>
      <w:lvlText w:val="%8."/>
      <w:lvlJc w:val="left"/>
      <w:pPr>
        <w:ind w:left="12481" w:hanging="360"/>
      </w:pPr>
    </w:lvl>
    <w:lvl w:ilvl="8" w:tplc="0419001B" w:tentative="1">
      <w:start w:val="1"/>
      <w:numFmt w:val="lowerRoman"/>
      <w:lvlText w:val="%9."/>
      <w:lvlJc w:val="right"/>
      <w:pPr>
        <w:ind w:left="13201" w:hanging="180"/>
      </w:pPr>
    </w:lvl>
  </w:abstractNum>
  <w:abstractNum w:abstractNumId="33">
    <w:nsid w:val="713C4C5A"/>
    <w:multiLevelType w:val="hybridMultilevel"/>
    <w:tmpl w:val="53EA8D58"/>
    <w:lvl w:ilvl="0" w:tplc="DEEA61E4">
      <w:start w:val="1"/>
      <w:numFmt w:val="decimal"/>
      <w:lvlText w:val="%1."/>
      <w:lvlJc w:val="left"/>
      <w:pPr>
        <w:ind w:left="60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745" w:hanging="360"/>
      </w:pPr>
    </w:lvl>
    <w:lvl w:ilvl="2" w:tplc="0419001B" w:tentative="1">
      <w:start w:val="1"/>
      <w:numFmt w:val="lowerRoman"/>
      <w:lvlText w:val="%3."/>
      <w:lvlJc w:val="right"/>
      <w:pPr>
        <w:ind w:left="7465" w:hanging="180"/>
      </w:pPr>
    </w:lvl>
    <w:lvl w:ilvl="3" w:tplc="0419000F" w:tentative="1">
      <w:start w:val="1"/>
      <w:numFmt w:val="decimal"/>
      <w:lvlText w:val="%4."/>
      <w:lvlJc w:val="left"/>
      <w:pPr>
        <w:ind w:left="8185" w:hanging="360"/>
      </w:pPr>
    </w:lvl>
    <w:lvl w:ilvl="4" w:tplc="04190019" w:tentative="1">
      <w:start w:val="1"/>
      <w:numFmt w:val="lowerLetter"/>
      <w:lvlText w:val="%5."/>
      <w:lvlJc w:val="left"/>
      <w:pPr>
        <w:ind w:left="8905" w:hanging="360"/>
      </w:pPr>
    </w:lvl>
    <w:lvl w:ilvl="5" w:tplc="0419001B" w:tentative="1">
      <w:start w:val="1"/>
      <w:numFmt w:val="lowerRoman"/>
      <w:lvlText w:val="%6."/>
      <w:lvlJc w:val="right"/>
      <w:pPr>
        <w:ind w:left="9625" w:hanging="180"/>
      </w:pPr>
    </w:lvl>
    <w:lvl w:ilvl="6" w:tplc="0419000F" w:tentative="1">
      <w:start w:val="1"/>
      <w:numFmt w:val="decimal"/>
      <w:lvlText w:val="%7."/>
      <w:lvlJc w:val="left"/>
      <w:pPr>
        <w:ind w:left="10345" w:hanging="360"/>
      </w:pPr>
    </w:lvl>
    <w:lvl w:ilvl="7" w:tplc="04190019" w:tentative="1">
      <w:start w:val="1"/>
      <w:numFmt w:val="lowerLetter"/>
      <w:lvlText w:val="%8."/>
      <w:lvlJc w:val="left"/>
      <w:pPr>
        <w:ind w:left="11065" w:hanging="360"/>
      </w:pPr>
    </w:lvl>
    <w:lvl w:ilvl="8" w:tplc="0419001B" w:tentative="1">
      <w:start w:val="1"/>
      <w:numFmt w:val="lowerRoman"/>
      <w:lvlText w:val="%9."/>
      <w:lvlJc w:val="right"/>
      <w:pPr>
        <w:ind w:left="11785" w:hanging="180"/>
      </w:pPr>
    </w:lvl>
  </w:abstractNum>
  <w:abstractNum w:abstractNumId="34">
    <w:nsid w:val="7215533B"/>
    <w:multiLevelType w:val="hybridMultilevel"/>
    <w:tmpl w:val="176C11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5A1C95"/>
    <w:multiLevelType w:val="hybridMultilevel"/>
    <w:tmpl w:val="42D8D358"/>
    <w:lvl w:ilvl="0" w:tplc="A176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843830"/>
    <w:multiLevelType w:val="hybridMultilevel"/>
    <w:tmpl w:val="751E9686"/>
    <w:lvl w:ilvl="0" w:tplc="6E182D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18"/>
  </w:num>
  <w:num w:numId="9">
    <w:abstractNumId w:val="12"/>
  </w:num>
  <w:num w:numId="10">
    <w:abstractNumId w:val="35"/>
  </w:num>
  <w:num w:numId="11">
    <w:abstractNumId w:val="20"/>
  </w:num>
  <w:num w:numId="12">
    <w:abstractNumId w:val="29"/>
  </w:num>
  <w:num w:numId="13">
    <w:abstractNumId w:val="33"/>
  </w:num>
  <w:num w:numId="14">
    <w:abstractNumId w:val="11"/>
  </w:num>
  <w:num w:numId="15">
    <w:abstractNumId w:val="23"/>
  </w:num>
  <w:num w:numId="16">
    <w:abstractNumId w:val="32"/>
  </w:num>
  <w:num w:numId="17">
    <w:abstractNumId w:val="15"/>
  </w:num>
  <w:num w:numId="18">
    <w:abstractNumId w:val="30"/>
  </w:num>
  <w:num w:numId="19">
    <w:abstractNumId w:val="16"/>
  </w:num>
  <w:num w:numId="20">
    <w:abstractNumId w:val="31"/>
  </w:num>
  <w:num w:numId="21">
    <w:abstractNumId w:val="9"/>
  </w:num>
  <w:num w:numId="22">
    <w:abstractNumId w:val="34"/>
  </w:num>
  <w:num w:numId="23">
    <w:abstractNumId w:val="5"/>
  </w:num>
  <w:num w:numId="24">
    <w:abstractNumId w:val="22"/>
  </w:num>
  <w:num w:numId="25">
    <w:abstractNumId w:val="19"/>
  </w:num>
  <w:num w:numId="26">
    <w:abstractNumId w:val="27"/>
  </w:num>
  <w:num w:numId="27">
    <w:abstractNumId w:val="14"/>
  </w:num>
  <w:num w:numId="28">
    <w:abstractNumId w:val="26"/>
  </w:num>
  <w:num w:numId="29">
    <w:abstractNumId w:val="17"/>
  </w:num>
  <w:num w:numId="30">
    <w:abstractNumId w:val="7"/>
  </w:num>
  <w:num w:numId="31">
    <w:abstractNumId w:val="6"/>
  </w:num>
  <w:num w:numId="32">
    <w:abstractNumId w:val="28"/>
  </w:num>
  <w:num w:numId="33">
    <w:abstractNumId w:val="24"/>
  </w:num>
  <w:num w:numId="34">
    <w:abstractNumId w:val="25"/>
  </w:num>
  <w:num w:numId="35">
    <w:abstractNumId w:val="13"/>
  </w:num>
  <w:num w:numId="36">
    <w:abstractNumId w:val="21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3ED"/>
    <w:rsid w:val="00001DF6"/>
    <w:rsid w:val="000044FC"/>
    <w:rsid w:val="0003217F"/>
    <w:rsid w:val="00035405"/>
    <w:rsid w:val="00041CD1"/>
    <w:rsid w:val="0004449D"/>
    <w:rsid w:val="0005333C"/>
    <w:rsid w:val="00053C76"/>
    <w:rsid w:val="00062710"/>
    <w:rsid w:val="0008133F"/>
    <w:rsid w:val="00087279"/>
    <w:rsid w:val="000A268D"/>
    <w:rsid w:val="000A7B27"/>
    <w:rsid w:val="000B3BF5"/>
    <w:rsid w:val="000B6D15"/>
    <w:rsid w:val="000C7F3C"/>
    <w:rsid w:val="000D26F0"/>
    <w:rsid w:val="000D687C"/>
    <w:rsid w:val="000D775D"/>
    <w:rsid w:val="000E1FA2"/>
    <w:rsid w:val="000E345A"/>
    <w:rsid w:val="000E6AB2"/>
    <w:rsid w:val="000F4ECF"/>
    <w:rsid w:val="000F77B9"/>
    <w:rsid w:val="00101894"/>
    <w:rsid w:val="00111083"/>
    <w:rsid w:val="001227E1"/>
    <w:rsid w:val="00130242"/>
    <w:rsid w:val="00130CAE"/>
    <w:rsid w:val="00133538"/>
    <w:rsid w:val="00133D36"/>
    <w:rsid w:val="0014743D"/>
    <w:rsid w:val="001532CB"/>
    <w:rsid w:val="001574A7"/>
    <w:rsid w:val="00160134"/>
    <w:rsid w:val="001605DD"/>
    <w:rsid w:val="001609A2"/>
    <w:rsid w:val="00160D22"/>
    <w:rsid w:val="00161E8D"/>
    <w:rsid w:val="001625EA"/>
    <w:rsid w:val="00173401"/>
    <w:rsid w:val="001811A9"/>
    <w:rsid w:val="00184E75"/>
    <w:rsid w:val="001A4249"/>
    <w:rsid w:val="001B5026"/>
    <w:rsid w:val="001C1BE9"/>
    <w:rsid w:val="001C44E3"/>
    <w:rsid w:val="001D30B9"/>
    <w:rsid w:val="001E1927"/>
    <w:rsid w:val="001E49D1"/>
    <w:rsid w:val="001F2413"/>
    <w:rsid w:val="001F33C5"/>
    <w:rsid w:val="001F587E"/>
    <w:rsid w:val="00205B14"/>
    <w:rsid w:val="00206A84"/>
    <w:rsid w:val="00206C0F"/>
    <w:rsid w:val="002160F0"/>
    <w:rsid w:val="00225B07"/>
    <w:rsid w:val="00226B49"/>
    <w:rsid w:val="0022740A"/>
    <w:rsid w:val="002344D1"/>
    <w:rsid w:val="0024464E"/>
    <w:rsid w:val="00245B35"/>
    <w:rsid w:val="0024681F"/>
    <w:rsid w:val="00255092"/>
    <w:rsid w:val="002657DB"/>
    <w:rsid w:val="00265A5A"/>
    <w:rsid w:val="0029137D"/>
    <w:rsid w:val="00295B3D"/>
    <w:rsid w:val="00295F87"/>
    <w:rsid w:val="002A5FFA"/>
    <w:rsid w:val="002B41FC"/>
    <w:rsid w:val="002D06EA"/>
    <w:rsid w:val="002D313D"/>
    <w:rsid w:val="002D4DB7"/>
    <w:rsid w:val="002D6082"/>
    <w:rsid w:val="002D7E4D"/>
    <w:rsid w:val="002F1CAF"/>
    <w:rsid w:val="0030127C"/>
    <w:rsid w:val="003168B3"/>
    <w:rsid w:val="00317729"/>
    <w:rsid w:val="00323568"/>
    <w:rsid w:val="00325E8B"/>
    <w:rsid w:val="00333191"/>
    <w:rsid w:val="0033351F"/>
    <w:rsid w:val="00336031"/>
    <w:rsid w:val="003517F1"/>
    <w:rsid w:val="00354BF3"/>
    <w:rsid w:val="003564CC"/>
    <w:rsid w:val="003609E3"/>
    <w:rsid w:val="00363846"/>
    <w:rsid w:val="0037183A"/>
    <w:rsid w:val="0037472B"/>
    <w:rsid w:val="0038637A"/>
    <w:rsid w:val="003871E5"/>
    <w:rsid w:val="003911F9"/>
    <w:rsid w:val="003968E5"/>
    <w:rsid w:val="0039731A"/>
    <w:rsid w:val="003B3F58"/>
    <w:rsid w:val="003C0FD5"/>
    <w:rsid w:val="003C57DD"/>
    <w:rsid w:val="003C7E06"/>
    <w:rsid w:val="003D6FBB"/>
    <w:rsid w:val="003E5E23"/>
    <w:rsid w:val="003F105A"/>
    <w:rsid w:val="003F121A"/>
    <w:rsid w:val="003F2751"/>
    <w:rsid w:val="004014F8"/>
    <w:rsid w:val="00416C3E"/>
    <w:rsid w:val="00421F3A"/>
    <w:rsid w:val="00424F73"/>
    <w:rsid w:val="004323F1"/>
    <w:rsid w:val="00436A75"/>
    <w:rsid w:val="0044005B"/>
    <w:rsid w:val="004402F6"/>
    <w:rsid w:val="004434B6"/>
    <w:rsid w:val="00444649"/>
    <w:rsid w:val="0044643E"/>
    <w:rsid w:val="00461CC0"/>
    <w:rsid w:val="00465C22"/>
    <w:rsid w:val="00466A20"/>
    <w:rsid w:val="0047579F"/>
    <w:rsid w:val="00475E36"/>
    <w:rsid w:val="00477F8D"/>
    <w:rsid w:val="00480627"/>
    <w:rsid w:val="00486B2E"/>
    <w:rsid w:val="00487B4A"/>
    <w:rsid w:val="00487D0F"/>
    <w:rsid w:val="004972E3"/>
    <w:rsid w:val="004B4FF4"/>
    <w:rsid w:val="004D1B47"/>
    <w:rsid w:val="004D2C92"/>
    <w:rsid w:val="004D44F9"/>
    <w:rsid w:val="004F7FEE"/>
    <w:rsid w:val="00504895"/>
    <w:rsid w:val="00506383"/>
    <w:rsid w:val="0051189D"/>
    <w:rsid w:val="00512321"/>
    <w:rsid w:val="005148BF"/>
    <w:rsid w:val="00514FEC"/>
    <w:rsid w:val="00515B73"/>
    <w:rsid w:val="00517A4E"/>
    <w:rsid w:val="00532C71"/>
    <w:rsid w:val="00534D6D"/>
    <w:rsid w:val="005361D7"/>
    <w:rsid w:val="00540334"/>
    <w:rsid w:val="005571F7"/>
    <w:rsid w:val="00562BB7"/>
    <w:rsid w:val="00565AB4"/>
    <w:rsid w:val="00566EE0"/>
    <w:rsid w:val="00586A1F"/>
    <w:rsid w:val="00586AEF"/>
    <w:rsid w:val="005A6B8D"/>
    <w:rsid w:val="005B6E93"/>
    <w:rsid w:val="005D06E6"/>
    <w:rsid w:val="005D0F8B"/>
    <w:rsid w:val="005D2EDF"/>
    <w:rsid w:val="005D58E7"/>
    <w:rsid w:val="005E2C64"/>
    <w:rsid w:val="005F040F"/>
    <w:rsid w:val="005F05D7"/>
    <w:rsid w:val="0062115E"/>
    <w:rsid w:val="00622693"/>
    <w:rsid w:val="006254B9"/>
    <w:rsid w:val="00633D75"/>
    <w:rsid w:val="00633E2F"/>
    <w:rsid w:val="00641D53"/>
    <w:rsid w:val="00641F6A"/>
    <w:rsid w:val="0064221E"/>
    <w:rsid w:val="006523B6"/>
    <w:rsid w:val="00663504"/>
    <w:rsid w:val="00667848"/>
    <w:rsid w:val="00676B8E"/>
    <w:rsid w:val="006844C6"/>
    <w:rsid w:val="006961A2"/>
    <w:rsid w:val="006964D6"/>
    <w:rsid w:val="006A49FF"/>
    <w:rsid w:val="006A7D2B"/>
    <w:rsid w:val="006B0247"/>
    <w:rsid w:val="006C0E58"/>
    <w:rsid w:val="006C0F64"/>
    <w:rsid w:val="006C65E6"/>
    <w:rsid w:val="006C6B41"/>
    <w:rsid w:val="006D059E"/>
    <w:rsid w:val="006D1798"/>
    <w:rsid w:val="006D2B95"/>
    <w:rsid w:val="006D781D"/>
    <w:rsid w:val="006E00DC"/>
    <w:rsid w:val="006F1BE9"/>
    <w:rsid w:val="006F670A"/>
    <w:rsid w:val="006F6D5B"/>
    <w:rsid w:val="007016ED"/>
    <w:rsid w:val="00703AB5"/>
    <w:rsid w:val="00704994"/>
    <w:rsid w:val="00704AB2"/>
    <w:rsid w:val="00712448"/>
    <w:rsid w:val="00725EA8"/>
    <w:rsid w:val="00740115"/>
    <w:rsid w:val="0075735B"/>
    <w:rsid w:val="00766C99"/>
    <w:rsid w:val="00771455"/>
    <w:rsid w:val="00776EC0"/>
    <w:rsid w:val="00776F28"/>
    <w:rsid w:val="00784901"/>
    <w:rsid w:val="00790615"/>
    <w:rsid w:val="007A67AA"/>
    <w:rsid w:val="007B4291"/>
    <w:rsid w:val="007C01A3"/>
    <w:rsid w:val="007C3E07"/>
    <w:rsid w:val="007C7A85"/>
    <w:rsid w:val="007C7BA3"/>
    <w:rsid w:val="007D409E"/>
    <w:rsid w:val="007D64C9"/>
    <w:rsid w:val="007E2AB3"/>
    <w:rsid w:val="007F0563"/>
    <w:rsid w:val="007F1390"/>
    <w:rsid w:val="007F178A"/>
    <w:rsid w:val="007F381A"/>
    <w:rsid w:val="0080211F"/>
    <w:rsid w:val="00806B97"/>
    <w:rsid w:val="00807438"/>
    <w:rsid w:val="008301D1"/>
    <w:rsid w:val="00837A76"/>
    <w:rsid w:val="00837CCE"/>
    <w:rsid w:val="00844FC2"/>
    <w:rsid w:val="00850F25"/>
    <w:rsid w:val="00854239"/>
    <w:rsid w:val="00865FCA"/>
    <w:rsid w:val="00867232"/>
    <w:rsid w:val="008679A5"/>
    <w:rsid w:val="00881D5F"/>
    <w:rsid w:val="00883D95"/>
    <w:rsid w:val="008840D9"/>
    <w:rsid w:val="00895380"/>
    <w:rsid w:val="008A05E8"/>
    <w:rsid w:val="008A3331"/>
    <w:rsid w:val="008A5F85"/>
    <w:rsid w:val="008C50CD"/>
    <w:rsid w:val="008D2AEE"/>
    <w:rsid w:val="008D3046"/>
    <w:rsid w:val="008D42AC"/>
    <w:rsid w:val="008D7B7A"/>
    <w:rsid w:val="008E0567"/>
    <w:rsid w:val="008E7C1D"/>
    <w:rsid w:val="008F1B1B"/>
    <w:rsid w:val="009072BB"/>
    <w:rsid w:val="00907421"/>
    <w:rsid w:val="00907F8C"/>
    <w:rsid w:val="00910A7C"/>
    <w:rsid w:val="00913DD9"/>
    <w:rsid w:val="00915905"/>
    <w:rsid w:val="0091709C"/>
    <w:rsid w:val="00922EC8"/>
    <w:rsid w:val="00934444"/>
    <w:rsid w:val="00936E2B"/>
    <w:rsid w:val="0093798F"/>
    <w:rsid w:val="00943912"/>
    <w:rsid w:val="009545B9"/>
    <w:rsid w:val="00960825"/>
    <w:rsid w:val="009650F6"/>
    <w:rsid w:val="00965A1D"/>
    <w:rsid w:val="009663B5"/>
    <w:rsid w:val="009844BF"/>
    <w:rsid w:val="009A1C39"/>
    <w:rsid w:val="009A428F"/>
    <w:rsid w:val="009A6085"/>
    <w:rsid w:val="009A759F"/>
    <w:rsid w:val="009B4CC4"/>
    <w:rsid w:val="009B4DCA"/>
    <w:rsid w:val="009B700C"/>
    <w:rsid w:val="009B7A02"/>
    <w:rsid w:val="009C1011"/>
    <w:rsid w:val="009C246E"/>
    <w:rsid w:val="009D31AC"/>
    <w:rsid w:val="009F0BA9"/>
    <w:rsid w:val="009F5C50"/>
    <w:rsid w:val="009F5FD3"/>
    <w:rsid w:val="00A05FAB"/>
    <w:rsid w:val="00A065D5"/>
    <w:rsid w:val="00A2707D"/>
    <w:rsid w:val="00A40216"/>
    <w:rsid w:val="00A5683F"/>
    <w:rsid w:val="00A60D22"/>
    <w:rsid w:val="00A61894"/>
    <w:rsid w:val="00A65D4C"/>
    <w:rsid w:val="00A71411"/>
    <w:rsid w:val="00A74F00"/>
    <w:rsid w:val="00A75C5F"/>
    <w:rsid w:val="00A76EC9"/>
    <w:rsid w:val="00A94E63"/>
    <w:rsid w:val="00A97EBD"/>
    <w:rsid w:val="00AA3D00"/>
    <w:rsid w:val="00AA6151"/>
    <w:rsid w:val="00AA6BA4"/>
    <w:rsid w:val="00AB1E4C"/>
    <w:rsid w:val="00AC2A2A"/>
    <w:rsid w:val="00AC4E68"/>
    <w:rsid w:val="00AD27DA"/>
    <w:rsid w:val="00AE37ED"/>
    <w:rsid w:val="00AE759C"/>
    <w:rsid w:val="00AF53E2"/>
    <w:rsid w:val="00B031EF"/>
    <w:rsid w:val="00B05E3F"/>
    <w:rsid w:val="00B24A17"/>
    <w:rsid w:val="00B26462"/>
    <w:rsid w:val="00B274E4"/>
    <w:rsid w:val="00B27F25"/>
    <w:rsid w:val="00B31F88"/>
    <w:rsid w:val="00B34492"/>
    <w:rsid w:val="00B354D8"/>
    <w:rsid w:val="00B426F1"/>
    <w:rsid w:val="00B43328"/>
    <w:rsid w:val="00B53127"/>
    <w:rsid w:val="00B568D0"/>
    <w:rsid w:val="00B655CB"/>
    <w:rsid w:val="00B70B54"/>
    <w:rsid w:val="00B868CD"/>
    <w:rsid w:val="00B86AE2"/>
    <w:rsid w:val="00B87A1E"/>
    <w:rsid w:val="00BB4814"/>
    <w:rsid w:val="00BB73AC"/>
    <w:rsid w:val="00BC7193"/>
    <w:rsid w:val="00BD079E"/>
    <w:rsid w:val="00BD09A0"/>
    <w:rsid w:val="00BD0A61"/>
    <w:rsid w:val="00BD1C0B"/>
    <w:rsid w:val="00BD7DE7"/>
    <w:rsid w:val="00BE2B49"/>
    <w:rsid w:val="00C05A06"/>
    <w:rsid w:val="00C12B01"/>
    <w:rsid w:val="00C13AAC"/>
    <w:rsid w:val="00C145CB"/>
    <w:rsid w:val="00C14691"/>
    <w:rsid w:val="00C14D4D"/>
    <w:rsid w:val="00C23A32"/>
    <w:rsid w:val="00C316FE"/>
    <w:rsid w:val="00C31BD7"/>
    <w:rsid w:val="00C333ED"/>
    <w:rsid w:val="00C35807"/>
    <w:rsid w:val="00C4367B"/>
    <w:rsid w:val="00C4480C"/>
    <w:rsid w:val="00C51C84"/>
    <w:rsid w:val="00C55333"/>
    <w:rsid w:val="00C64B83"/>
    <w:rsid w:val="00C64D39"/>
    <w:rsid w:val="00C7338A"/>
    <w:rsid w:val="00C75C96"/>
    <w:rsid w:val="00C8362D"/>
    <w:rsid w:val="00C83AFF"/>
    <w:rsid w:val="00C874BA"/>
    <w:rsid w:val="00C91F6C"/>
    <w:rsid w:val="00C95096"/>
    <w:rsid w:val="00C969B7"/>
    <w:rsid w:val="00CA1C19"/>
    <w:rsid w:val="00CA2E3F"/>
    <w:rsid w:val="00CB28D0"/>
    <w:rsid w:val="00CB738F"/>
    <w:rsid w:val="00CC3145"/>
    <w:rsid w:val="00CD7FAF"/>
    <w:rsid w:val="00CE2011"/>
    <w:rsid w:val="00CF6442"/>
    <w:rsid w:val="00D00CF9"/>
    <w:rsid w:val="00D118AB"/>
    <w:rsid w:val="00D22661"/>
    <w:rsid w:val="00D26590"/>
    <w:rsid w:val="00D371CA"/>
    <w:rsid w:val="00D37E3B"/>
    <w:rsid w:val="00D55DAB"/>
    <w:rsid w:val="00D60325"/>
    <w:rsid w:val="00D6039C"/>
    <w:rsid w:val="00D62937"/>
    <w:rsid w:val="00D66B13"/>
    <w:rsid w:val="00D70F38"/>
    <w:rsid w:val="00D73301"/>
    <w:rsid w:val="00D80E57"/>
    <w:rsid w:val="00D8610F"/>
    <w:rsid w:val="00D91872"/>
    <w:rsid w:val="00D962F6"/>
    <w:rsid w:val="00DA3999"/>
    <w:rsid w:val="00DA5865"/>
    <w:rsid w:val="00DA6B6D"/>
    <w:rsid w:val="00DB20A0"/>
    <w:rsid w:val="00DB24C1"/>
    <w:rsid w:val="00DB3414"/>
    <w:rsid w:val="00DC4DA4"/>
    <w:rsid w:val="00DD4414"/>
    <w:rsid w:val="00DD48E6"/>
    <w:rsid w:val="00DD497F"/>
    <w:rsid w:val="00DD5031"/>
    <w:rsid w:val="00DE5733"/>
    <w:rsid w:val="00DF0E36"/>
    <w:rsid w:val="00DF5D1F"/>
    <w:rsid w:val="00E06CBD"/>
    <w:rsid w:val="00E11716"/>
    <w:rsid w:val="00E141B5"/>
    <w:rsid w:val="00E2713E"/>
    <w:rsid w:val="00E30E08"/>
    <w:rsid w:val="00E327EF"/>
    <w:rsid w:val="00E47BE3"/>
    <w:rsid w:val="00E54896"/>
    <w:rsid w:val="00E63D45"/>
    <w:rsid w:val="00E750C8"/>
    <w:rsid w:val="00E75FC7"/>
    <w:rsid w:val="00E76B92"/>
    <w:rsid w:val="00E87186"/>
    <w:rsid w:val="00E90728"/>
    <w:rsid w:val="00E94E5F"/>
    <w:rsid w:val="00EB00F8"/>
    <w:rsid w:val="00EB2A4F"/>
    <w:rsid w:val="00EB5651"/>
    <w:rsid w:val="00EB5BCE"/>
    <w:rsid w:val="00EC5223"/>
    <w:rsid w:val="00EC7895"/>
    <w:rsid w:val="00EC7C8D"/>
    <w:rsid w:val="00ED39D5"/>
    <w:rsid w:val="00ED675E"/>
    <w:rsid w:val="00EF1F5C"/>
    <w:rsid w:val="00F04AB8"/>
    <w:rsid w:val="00F1382D"/>
    <w:rsid w:val="00F151EE"/>
    <w:rsid w:val="00F3726E"/>
    <w:rsid w:val="00F575AA"/>
    <w:rsid w:val="00F67886"/>
    <w:rsid w:val="00F6799C"/>
    <w:rsid w:val="00F851A7"/>
    <w:rsid w:val="00F962B0"/>
    <w:rsid w:val="00FA5A7C"/>
    <w:rsid w:val="00FB5E93"/>
    <w:rsid w:val="00FC0035"/>
    <w:rsid w:val="00FC25A7"/>
    <w:rsid w:val="00FC323F"/>
    <w:rsid w:val="00FC39F0"/>
    <w:rsid w:val="00FC4575"/>
    <w:rsid w:val="00FC71B6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C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37CCE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37CCE"/>
    <w:pPr>
      <w:keepNext/>
      <w:tabs>
        <w:tab w:val="num" w:pos="0"/>
      </w:tabs>
      <w:ind w:right="46"/>
      <w:jc w:val="center"/>
      <w:outlineLvl w:val="1"/>
    </w:pPr>
    <w:rPr>
      <w:b/>
      <w:color w:val="000000"/>
      <w:kern w:val="1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B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837CCE"/>
    <w:rPr>
      <w:rFonts w:ascii="Times New Roman" w:hAnsi="Times New Roman"/>
    </w:rPr>
  </w:style>
  <w:style w:type="character" w:customStyle="1" w:styleId="WW8Num5z0">
    <w:name w:val="WW8Num5z0"/>
    <w:rsid w:val="00837CCE"/>
    <w:rPr>
      <w:rFonts w:ascii="Symbol" w:hAnsi="Symbol"/>
    </w:rPr>
  </w:style>
  <w:style w:type="character" w:customStyle="1" w:styleId="WW8Num5z1">
    <w:name w:val="WW8Num5z1"/>
    <w:rsid w:val="00837CCE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837CCE"/>
  </w:style>
  <w:style w:type="character" w:customStyle="1" w:styleId="WW8Num5z2">
    <w:name w:val="WW8Num5z2"/>
    <w:rsid w:val="00837CCE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837CCE"/>
    <w:rPr>
      <w:rFonts w:ascii="Wingdings" w:hAnsi="Wingdings"/>
    </w:rPr>
  </w:style>
  <w:style w:type="character" w:customStyle="1" w:styleId="WW-Absatz-Standardschriftart">
    <w:name w:val="WW-Absatz-Standardschriftart"/>
    <w:rsid w:val="00837CCE"/>
  </w:style>
  <w:style w:type="character" w:customStyle="1" w:styleId="WW-Absatz-Standardschriftart1">
    <w:name w:val="WW-Absatz-Standardschriftart1"/>
    <w:rsid w:val="00837CCE"/>
  </w:style>
  <w:style w:type="character" w:customStyle="1" w:styleId="WW-Absatz-Standardschriftart11">
    <w:name w:val="WW-Absatz-Standardschriftart11"/>
    <w:rsid w:val="00837CCE"/>
  </w:style>
  <w:style w:type="character" w:customStyle="1" w:styleId="WW-Absatz-Standardschriftart111">
    <w:name w:val="WW-Absatz-Standardschriftart111"/>
    <w:rsid w:val="00837CCE"/>
  </w:style>
  <w:style w:type="character" w:customStyle="1" w:styleId="WW-Absatz-Standardschriftart1111">
    <w:name w:val="WW-Absatz-Standardschriftart1111"/>
    <w:rsid w:val="00837CCE"/>
  </w:style>
  <w:style w:type="character" w:customStyle="1" w:styleId="WW-Absatz-Standardschriftart11111">
    <w:name w:val="WW-Absatz-Standardschriftart11111"/>
    <w:rsid w:val="00837CCE"/>
  </w:style>
  <w:style w:type="character" w:customStyle="1" w:styleId="WW-Absatz-Standardschriftart111111">
    <w:name w:val="WW-Absatz-Standardschriftart111111"/>
    <w:rsid w:val="00837CCE"/>
  </w:style>
  <w:style w:type="character" w:customStyle="1" w:styleId="WW-Absatz-Standardschriftart1111111">
    <w:name w:val="WW-Absatz-Standardschriftart1111111"/>
    <w:rsid w:val="00837CCE"/>
  </w:style>
  <w:style w:type="character" w:customStyle="1" w:styleId="WW-Absatz-Standardschriftart11111111">
    <w:name w:val="WW-Absatz-Standardschriftart11111111"/>
    <w:rsid w:val="00837CCE"/>
  </w:style>
  <w:style w:type="character" w:customStyle="1" w:styleId="WW-Absatz-Standardschriftart111111111">
    <w:name w:val="WW-Absatz-Standardschriftart111111111"/>
    <w:rsid w:val="00837CCE"/>
  </w:style>
  <w:style w:type="character" w:customStyle="1" w:styleId="WW-Absatz-Standardschriftart1111111111">
    <w:name w:val="WW-Absatz-Standardschriftart1111111111"/>
    <w:rsid w:val="00837CCE"/>
  </w:style>
  <w:style w:type="character" w:customStyle="1" w:styleId="WW-Absatz-Standardschriftart11111111111">
    <w:name w:val="WW-Absatz-Standardschriftart11111111111"/>
    <w:rsid w:val="00837CCE"/>
  </w:style>
  <w:style w:type="character" w:customStyle="1" w:styleId="WW-Absatz-Standardschriftart111111111111">
    <w:name w:val="WW-Absatz-Standardschriftart111111111111"/>
    <w:rsid w:val="00837CCE"/>
  </w:style>
  <w:style w:type="character" w:customStyle="1" w:styleId="WW-Absatz-Standardschriftart1111111111111">
    <w:name w:val="WW-Absatz-Standardschriftart1111111111111"/>
    <w:rsid w:val="00837CCE"/>
  </w:style>
  <w:style w:type="character" w:customStyle="1" w:styleId="WW-Absatz-Standardschriftart11111111111111">
    <w:name w:val="WW-Absatz-Standardschriftart11111111111111"/>
    <w:rsid w:val="00837CCE"/>
  </w:style>
  <w:style w:type="character" w:customStyle="1" w:styleId="WW-Absatz-Standardschriftart111111111111111">
    <w:name w:val="WW-Absatz-Standardschriftart111111111111111"/>
    <w:rsid w:val="00837CCE"/>
  </w:style>
  <w:style w:type="character" w:customStyle="1" w:styleId="WW-Absatz-Standardschriftart1111111111111111">
    <w:name w:val="WW-Absatz-Standardschriftart1111111111111111"/>
    <w:rsid w:val="00837CCE"/>
  </w:style>
  <w:style w:type="character" w:customStyle="1" w:styleId="WW-Absatz-Standardschriftart11111111111111111">
    <w:name w:val="WW-Absatz-Standardschriftart11111111111111111"/>
    <w:rsid w:val="00837CCE"/>
  </w:style>
  <w:style w:type="character" w:customStyle="1" w:styleId="8">
    <w:name w:val="Основной шрифт абзаца8"/>
    <w:rsid w:val="00837CCE"/>
  </w:style>
  <w:style w:type="character" w:customStyle="1" w:styleId="WW-Absatz-Standardschriftart111111111111111111">
    <w:name w:val="WW-Absatz-Standardschriftart111111111111111111"/>
    <w:rsid w:val="00837CCE"/>
  </w:style>
  <w:style w:type="character" w:customStyle="1" w:styleId="WW-Absatz-Standardschriftart1111111111111111111">
    <w:name w:val="WW-Absatz-Standardschriftart1111111111111111111"/>
    <w:rsid w:val="00837CCE"/>
  </w:style>
  <w:style w:type="character" w:customStyle="1" w:styleId="WW-Absatz-Standardschriftart11111111111111111111">
    <w:name w:val="WW-Absatz-Standardschriftart11111111111111111111"/>
    <w:rsid w:val="00837CCE"/>
  </w:style>
  <w:style w:type="character" w:customStyle="1" w:styleId="7">
    <w:name w:val="Основной шрифт абзаца7"/>
    <w:rsid w:val="00837CCE"/>
  </w:style>
  <w:style w:type="character" w:customStyle="1" w:styleId="6">
    <w:name w:val="Основной шрифт абзаца6"/>
    <w:rsid w:val="00837CCE"/>
  </w:style>
  <w:style w:type="character" w:customStyle="1" w:styleId="WW-Absatz-Standardschriftart111111111111111111111">
    <w:name w:val="WW-Absatz-Standardschriftart111111111111111111111"/>
    <w:rsid w:val="00837CCE"/>
  </w:style>
  <w:style w:type="character" w:customStyle="1" w:styleId="5">
    <w:name w:val="Основной шрифт абзаца5"/>
    <w:rsid w:val="00837CCE"/>
  </w:style>
  <w:style w:type="character" w:customStyle="1" w:styleId="WW-Absatz-Standardschriftart1111111111111111111111">
    <w:name w:val="WW-Absatz-Standardschriftart1111111111111111111111"/>
    <w:rsid w:val="00837CCE"/>
  </w:style>
  <w:style w:type="character" w:customStyle="1" w:styleId="WW-Absatz-Standardschriftart11111111111111111111111">
    <w:name w:val="WW-Absatz-Standardschriftart11111111111111111111111"/>
    <w:rsid w:val="00837CCE"/>
  </w:style>
  <w:style w:type="character" w:customStyle="1" w:styleId="4">
    <w:name w:val="Основной шрифт абзаца4"/>
    <w:rsid w:val="00837CCE"/>
  </w:style>
  <w:style w:type="character" w:customStyle="1" w:styleId="WW-Absatz-Standardschriftart111111111111111111111111">
    <w:name w:val="WW-Absatz-Standardschriftart111111111111111111111111"/>
    <w:rsid w:val="00837CCE"/>
  </w:style>
  <w:style w:type="character" w:customStyle="1" w:styleId="WW-Absatz-Standardschriftart1111111111111111111111111">
    <w:name w:val="WW-Absatz-Standardschriftart1111111111111111111111111"/>
    <w:rsid w:val="00837CCE"/>
  </w:style>
  <w:style w:type="character" w:customStyle="1" w:styleId="WW-Absatz-Standardschriftart11111111111111111111111111">
    <w:name w:val="WW-Absatz-Standardschriftart11111111111111111111111111"/>
    <w:rsid w:val="00837CCE"/>
  </w:style>
  <w:style w:type="character" w:customStyle="1" w:styleId="WW-Absatz-Standardschriftart111111111111111111111111111">
    <w:name w:val="WW-Absatz-Standardschriftart111111111111111111111111111"/>
    <w:rsid w:val="00837CCE"/>
  </w:style>
  <w:style w:type="character" w:customStyle="1" w:styleId="WW-Absatz-Standardschriftart1111111111111111111111111111">
    <w:name w:val="WW-Absatz-Standardschriftart1111111111111111111111111111"/>
    <w:rsid w:val="00837CCE"/>
  </w:style>
  <w:style w:type="character" w:customStyle="1" w:styleId="WW-Absatz-Standardschriftart11111111111111111111111111111">
    <w:name w:val="WW-Absatz-Standardschriftart11111111111111111111111111111"/>
    <w:rsid w:val="00837CCE"/>
  </w:style>
  <w:style w:type="character" w:customStyle="1" w:styleId="WW-Absatz-Standardschriftart111111111111111111111111111111">
    <w:name w:val="WW-Absatz-Standardschriftart111111111111111111111111111111"/>
    <w:rsid w:val="00837CCE"/>
  </w:style>
  <w:style w:type="character" w:customStyle="1" w:styleId="WW-Absatz-Standardschriftart1111111111111111111111111111111">
    <w:name w:val="WW-Absatz-Standardschriftart1111111111111111111111111111111"/>
    <w:rsid w:val="00837CCE"/>
  </w:style>
  <w:style w:type="character" w:customStyle="1" w:styleId="WW-Absatz-Standardschriftart11111111111111111111111111111111">
    <w:name w:val="WW-Absatz-Standardschriftart11111111111111111111111111111111"/>
    <w:rsid w:val="00837CCE"/>
  </w:style>
  <w:style w:type="character" w:customStyle="1" w:styleId="WW-Absatz-Standardschriftart111111111111111111111111111111111">
    <w:name w:val="WW-Absatz-Standardschriftart111111111111111111111111111111111"/>
    <w:rsid w:val="00837CCE"/>
  </w:style>
  <w:style w:type="character" w:customStyle="1" w:styleId="WW-Absatz-Standardschriftart1111111111111111111111111111111111">
    <w:name w:val="WW-Absatz-Standardschriftart1111111111111111111111111111111111"/>
    <w:rsid w:val="00837CCE"/>
  </w:style>
  <w:style w:type="character" w:customStyle="1" w:styleId="WW-Absatz-Standardschriftart11111111111111111111111111111111111">
    <w:name w:val="WW-Absatz-Standardschriftart11111111111111111111111111111111111"/>
    <w:rsid w:val="00837CCE"/>
  </w:style>
  <w:style w:type="character" w:customStyle="1" w:styleId="WW-Absatz-Standardschriftart111111111111111111111111111111111111">
    <w:name w:val="WW-Absatz-Standardschriftart111111111111111111111111111111111111"/>
    <w:rsid w:val="00837CCE"/>
  </w:style>
  <w:style w:type="character" w:customStyle="1" w:styleId="WW-Absatz-Standardschriftart1111111111111111111111111111111111111">
    <w:name w:val="WW-Absatz-Standardschriftart1111111111111111111111111111111111111"/>
    <w:rsid w:val="00837CCE"/>
  </w:style>
  <w:style w:type="character" w:customStyle="1" w:styleId="WW-Absatz-Standardschriftart11111111111111111111111111111111111111">
    <w:name w:val="WW-Absatz-Standardschriftart11111111111111111111111111111111111111"/>
    <w:rsid w:val="00837CCE"/>
  </w:style>
  <w:style w:type="character" w:customStyle="1" w:styleId="WW-Absatz-Standardschriftart111111111111111111111111111111111111111">
    <w:name w:val="WW-Absatz-Standardschriftart111111111111111111111111111111111111111"/>
    <w:rsid w:val="00837CCE"/>
  </w:style>
  <w:style w:type="character" w:customStyle="1" w:styleId="WW-Absatz-Standardschriftart1111111111111111111111111111111111111111">
    <w:name w:val="WW-Absatz-Standardschriftart1111111111111111111111111111111111111111"/>
    <w:rsid w:val="00837CCE"/>
  </w:style>
  <w:style w:type="character" w:customStyle="1" w:styleId="WW-Absatz-Standardschriftart11111111111111111111111111111111111111111">
    <w:name w:val="WW-Absatz-Standardschriftart11111111111111111111111111111111111111111"/>
    <w:rsid w:val="00837CCE"/>
  </w:style>
  <w:style w:type="character" w:customStyle="1" w:styleId="WW-Absatz-Standardschriftart111111111111111111111111111111111111111111">
    <w:name w:val="WW-Absatz-Standardschriftart111111111111111111111111111111111111111111"/>
    <w:rsid w:val="00837CCE"/>
  </w:style>
  <w:style w:type="character" w:customStyle="1" w:styleId="31">
    <w:name w:val="Основной шрифт абзаца3"/>
    <w:rsid w:val="00837CCE"/>
  </w:style>
  <w:style w:type="character" w:customStyle="1" w:styleId="WW-Absatz-Standardschriftart1111111111111111111111111111111111111111111">
    <w:name w:val="WW-Absatz-Standardschriftart1111111111111111111111111111111111111111111"/>
    <w:rsid w:val="00837CCE"/>
  </w:style>
  <w:style w:type="character" w:customStyle="1" w:styleId="WW-Absatz-Standardschriftart11111111111111111111111111111111111111111111">
    <w:name w:val="WW-Absatz-Standardschriftart11111111111111111111111111111111111111111111"/>
    <w:rsid w:val="00837CCE"/>
  </w:style>
  <w:style w:type="character" w:customStyle="1" w:styleId="20">
    <w:name w:val="Основной шрифт абзаца2"/>
    <w:rsid w:val="00837CCE"/>
  </w:style>
  <w:style w:type="character" w:customStyle="1" w:styleId="WW-Absatz-Standardschriftart111111111111111111111111111111111111111111111">
    <w:name w:val="WW-Absatz-Standardschriftart111111111111111111111111111111111111111111111"/>
    <w:rsid w:val="00837CCE"/>
  </w:style>
  <w:style w:type="character" w:customStyle="1" w:styleId="WW-Absatz-Standardschriftart1111111111111111111111111111111111111111111111">
    <w:name w:val="WW-Absatz-Standardschriftart1111111111111111111111111111111111111111111111"/>
    <w:rsid w:val="00837CCE"/>
  </w:style>
  <w:style w:type="character" w:customStyle="1" w:styleId="WW-Absatz-Standardschriftart11111111111111111111111111111111111111111111111">
    <w:name w:val="WW-Absatz-Standardschriftart11111111111111111111111111111111111111111111111"/>
    <w:rsid w:val="00837CCE"/>
  </w:style>
  <w:style w:type="character" w:customStyle="1" w:styleId="WW-Absatz-Standardschriftart111111111111111111111111111111111111111111111111">
    <w:name w:val="WW-Absatz-Standardschriftart111111111111111111111111111111111111111111111111"/>
    <w:rsid w:val="00837CCE"/>
  </w:style>
  <w:style w:type="character" w:customStyle="1" w:styleId="WW-Absatz-Standardschriftart1111111111111111111111111111111111111111111111111">
    <w:name w:val="WW-Absatz-Standardschriftart1111111111111111111111111111111111111111111111111"/>
    <w:rsid w:val="00837CC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37CC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37CC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37CC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37CC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37CC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37CC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37CC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37CC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37CC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37CC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37CC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37CC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37CC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37CCE"/>
  </w:style>
  <w:style w:type="character" w:customStyle="1" w:styleId="10">
    <w:name w:val="Основной шрифт абзаца1"/>
    <w:rsid w:val="00837CCE"/>
  </w:style>
  <w:style w:type="character" w:styleId="a3">
    <w:name w:val="Hyperlink"/>
    <w:basedOn w:val="10"/>
    <w:rsid w:val="00837CCE"/>
    <w:rPr>
      <w:color w:val="0000FF"/>
      <w:u w:val="single"/>
    </w:rPr>
  </w:style>
  <w:style w:type="character" w:customStyle="1" w:styleId="a4">
    <w:name w:val="Символ нумерации"/>
    <w:rsid w:val="00837CCE"/>
    <w:rPr>
      <w:sz w:val="24"/>
      <w:szCs w:val="24"/>
    </w:rPr>
  </w:style>
  <w:style w:type="character" w:customStyle="1" w:styleId="a5">
    <w:name w:val="Маркеры списка"/>
    <w:rsid w:val="00837CCE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6"/>
    <w:rsid w:val="00837CC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837CCE"/>
    <w:pPr>
      <w:spacing w:after="120"/>
    </w:pPr>
  </w:style>
  <w:style w:type="paragraph" w:styleId="a7">
    <w:name w:val="List"/>
    <w:basedOn w:val="a6"/>
    <w:rsid w:val="00837CCE"/>
  </w:style>
  <w:style w:type="paragraph" w:customStyle="1" w:styleId="80">
    <w:name w:val="Название8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1">
    <w:name w:val="Указатель8"/>
    <w:basedOn w:val="a"/>
    <w:rsid w:val="00837CCE"/>
    <w:pPr>
      <w:suppressLineNumbers/>
    </w:pPr>
  </w:style>
  <w:style w:type="paragraph" w:customStyle="1" w:styleId="70">
    <w:name w:val="Название7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71">
    <w:name w:val="Указатель7"/>
    <w:basedOn w:val="a"/>
    <w:rsid w:val="00837CCE"/>
    <w:pPr>
      <w:suppressLineNumbers/>
    </w:pPr>
  </w:style>
  <w:style w:type="paragraph" w:customStyle="1" w:styleId="60">
    <w:name w:val="Название6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1">
    <w:name w:val="Указатель6"/>
    <w:basedOn w:val="a"/>
    <w:rsid w:val="00837CCE"/>
    <w:pPr>
      <w:suppressLineNumbers/>
    </w:pPr>
  </w:style>
  <w:style w:type="paragraph" w:customStyle="1" w:styleId="50">
    <w:name w:val="Название5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1">
    <w:name w:val="Указатель5"/>
    <w:basedOn w:val="a"/>
    <w:rsid w:val="00837CCE"/>
    <w:pPr>
      <w:suppressLineNumbers/>
    </w:pPr>
  </w:style>
  <w:style w:type="paragraph" w:customStyle="1" w:styleId="40">
    <w:name w:val="Название4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1">
    <w:name w:val="Указатель4"/>
    <w:basedOn w:val="a"/>
    <w:rsid w:val="00837CCE"/>
    <w:pPr>
      <w:suppressLineNumbers/>
    </w:pPr>
  </w:style>
  <w:style w:type="paragraph" w:customStyle="1" w:styleId="32">
    <w:name w:val="Название3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837CCE"/>
    <w:pPr>
      <w:suppressLineNumbers/>
    </w:pPr>
  </w:style>
  <w:style w:type="paragraph" w:customStyle="1" w:styleId="21">
    <w:name w:val="Название2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37CCE"/>
    <w:pPr>
      <w:suppressLineNumbers/>
    </w:pPr>
  </w:style>
  <w:style w:type="paragraph" w:customStyle="1" w:styleId="12">
    <w:name w:val="Название1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837CCE"/>
    <w:pPr>
      <w:suppressLineNumbers/>
    </w:pPr>
  </w:style>
  <w:style w:type="paragraph" w:customStyle="1" w:styleId="a8">
    <w:name w:val="Содержимое врезки"/>
    <w:basedOn w:val="a6"/>
    <w:rsid w:val="00837CCE"/>
  </w:style>
  <w:style w:type="paragraph" w:customStyle="1" w:styleId="a9">
    <w:name w:val="Содержимое таблицы"/>
    <w:basedOn w:val="a"/>
    <w:rsid w:val="00837CCE"/>
    <w:pPr>
      <w:suppressLineNumbers/>
    </w:pPr>
  </w:style>
  <w:style w:type="paragraph" w:customStyle="1" w:styleId="aa">
    <w:name w:val="Заголовок таблицы"/>
    <w:basedOn w:val="a9"/>
    <w:rsid w:val="00837CCE"/>
    <w:pPr>
      <w:jc w:val="center"/>
    </w:pPr>
    <w:rPr>
      <w:b/>
      <w:bCs/>
    </w:rPr>
  </w:style>
  <w:style w:type="paragraph" w:customStyle="1" w:styleId="210">
    <w:name w:val="???????? ????? 21"/>
    <w:basedOn w:val="a"/>
    <w:rsid w:val="00837CCE"/>
    <w:pPr>
      <w:widowControl w:val="0"/>
      <w:spacing w:after="120" w:line="480" w:lineRule="auto"/>
    </w:pPr>
    <w:rPr>
      <w:rFonts w:ascii="Arial" w:hAnsi="Arial"/>
      <w:kern w:val="1"/>
    </w:rPr>
  </w:style>
  <w:style w:type="table" w:styleId="ab">
    <w:name w:val="Table Grid"/>
    <w:basedOn w:val="a1"/>
    <w:uiPriority w:val="59"/>
    <w:rsid w:val="00936E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14FEC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8D7B7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d">
    <w:name w:val="No Spacing"/>
    <w:uiPriority w:val="1"/>
    <w:qFormat/>
    <w:rsid w:val="00A5683F"/>
    <w:pPr>
      <w:suppressAutoHyphens/>
    </w:pPr>
    <w:rPr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D6F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6FBB"/>
    <w:rPr>
      <w:rFonts w:ascii="Tahoma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1D30B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D30B9"/>
    <w:rPr>
      <w:lang w:eastAsia="ar-SA"/>
    </w:rPr>
  </w:style>
  <w:style w:type="paragraph" w:styleId="af2">
    <w:name w:val="footer"/>
    <w:basedOn w:val="a"/>
    <w:link w:val="af3"/>
    <w:uiPriority w:val="99"/>
    <w:unhideWhenUsed/>
    <w:rsid w:val="001D30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30B9"/>
    <w:rPr>
      <w:lang w:eastAsia="ar-SA"/>
    </w:rPr>
  </w:style>
  <w:style w:type="paragraph" w:customStyle="1" w:styleId="14">
    <w:name w:val="Обычный1"/>
    <w:rsid w:val="00806B97"/>
  </w:style>
  <w:style w:type="paragraph" w:customStyle="1" w:styleId="15">
    <w:name w:val="Абзац списка1"/>
    <w:basedOn w:val="a"/>
    <w:rsid w:val="00806B97"/>
    <w:pPr>
      <w:spacing w:after="200" w:line="276" w:lineRule="auto"/>
      <w:ind w:left="720"/>
    </w:pPr>
    <w:rPr>
      <w:rFonts w:ascii="Calibri" w:eastAsia="SimSun" w:hAnsi="Calibri" w:cs="font211"/>
      <w:kern w:val="1"/>
      <w:sz w:val="22"/>
      <w:szCs w:val="22"/>
    </w:rPr>
  </w:style>
  <w:style w:type="character" w:customStyle="1" w:styleId="apple-converted-space">
    <w:name w:val="apple-converted-space"/>
    <w:basedOn w:val="a0"/>
    <w:rsid w:val="000E6AB2"/>
  </w:style>
  <w:style w:type="paragraph" w:customStyle="1" w:styleId="23">
    <w:name w:val="Абзац списка2"/>
    <w:basedOn w:val="a"/>
    <w:rsid w:val="000E6AB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2D608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D6082"/>
  </w:style>
  <w:style w:type="character" w:customStyle="1" w:styleId="af6">
    <w:name w:val="Текст примечания Знак"/>
    <w:basedOn w:val="a0"/>
    <w:link w:val="af5"/>
    <w:uiPriority w:val="99"/>
    <w:semiHidden/>
    <w:rsid w:val="002D6082"/>
    <w:rPr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D608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D6082"/>
    <w:rPr>
      <w:b/>
      <w:bCs/>
      <w:lang w:eastAsia="ar-SA"/>
    </w:rPr>
  </w:style>
  <w:style w:type="paragraph" w:styleId="af9">
    <w:name w:val="Normal (Web)"/>
    <w:basedOn w:val="a"/>
    <w:uiPriority w:val="99"/>
    <w:semiHidden/>
    <w:unhideWhenUsed/>
    <w:rsid w:val="009545B9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B1D2-A5C7-4193-9888-D34A386A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Links>
    <vt:vector size="12" baseType="variant">
      <vt:variant>
        <vt:i4>2555927</vt:i4>
      </vt:variant>
      <vt:variant>
        <vt:i4>3</vt:i4>
      </vt:variant>
      <vt:variant>
        <vt:i4>0</vt:i4>
      </vt:variant>
      <vt:variant>
        <vt:i4>5</vt:i4>
      </vt:variant>
      <vt:variant>
        <vt:lpwstr>mailto:mail@umc74.ru</vt:lpwstr>
      </vt:variant>
      <vt:variant>
        <vt:lpwstr/>
      </vt:variant>
      <vt:variant>
        <vt:i4>2555927</vt:i4>
      </vt:variant>
      <vt:variant>
        <vt:i4>0</vt:i4>
      </vt:variant>
      <vt:variant>
        <vt:i4>0</vt:i4>
      </vt:variant>
      <vt:variant>
        <vt:i4>5</vt:i4>
      </vt:variant>
      <vt:variant>
        <vt:lpwstr>mailto:mail@umc74.ru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мама</cp:lastModifiedBy>
  <cp:revision>11</cp:revision>
  <cp:lastPrinted>2021-04-07T10:25:00Z</cp:lastPrinted>
  <dcterms:created xsi:type="dcterms:W3CDTF">2021-04-07T09:57:00Z</dcterms:created>
  <dcterms:modified xsi:type="dcterms:W3CDTF">2021-04-07T15:39:00Z</dcterms:modified>
</cp:coreProperties>
</file>